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040E" w:rsidRDefault="005A2502">
      <w:pPr>
        <w:snapToGrid w:val="0"/>
        <w:spacing w:before="100" w:beforeAutospacing="1" w:after="100" w:afterAutospacing="1" w:line="228" w:lineRule="auto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國立成功大學工學院能源工程國際碩士學位學程</w:t>
      </w:r>
      <w:bookmarkStart w:id="0" w:name="_GoBack"/>
      <w:bookmarkEnd w:id="0"/>
    </w:p>
    <w:p w:rsidR="00A57AE1" w:rsidRPr="00A57AE1" w:rsidRDefault="00A57AE1">
      <w:pPr>
        <w:snapToGrid w:val="0"/>
        <w:spacing w:before="100" w:beforeAutospacing="1" w:after="100" w:afterAutospacing="1" w:line="228" w:lineRule="auto"/>
        <w:jc w:val="center"/>
        <w:rPr>
          <w:rFonts w:ascii="標楷體" w:eastAsia="標楷體" w:hAnsi="標楷體"/>
          <w:sz w:val="32"/>
        </w:rPr>
      </w:pPr>
      <w:r w:rsidRPr="00A57AE1">
        <w:rPr>
          <w:rFonts w:ascii="標楷體" w:eastAsia="標楷體" w:hAnsi="標楷體"/>
          <w:kern w:val="0"/>
          <w:sz w:val="32"/>
          <w:szCs w:val="32"/>
        </w:rPr>
        <w:t>申請入學推薦表</w:t>
      </w:r>
    </w:p>
    <w:p w:rsidR="0030040E" w:rsidRDefault="00A57AE1">
      <w:pPr>
        <w:snapToGrid w:val="0"/>
        <w:spacing w:before="100" w:beforeAutospacing="1" w:after="100" w:afterAutospacing="1" w:line="228" w:lineRule="auto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(</w:t>
      </w:r>
      <w:r w:rsidR="0052095F">
        <w:rPr>
          <w:rFonts w:ascii="標楷體" w:eastAsia="標楷體" w:hint="eastAsia"/>
          <w:sz w:val="32"/>
        </w:rPr>
        <w:t>碩士班甄試</w:t>
      </w:r>
      <w:r>
        <w:rPr>
          <w:rFonts w:ascii="標楷體" w:eastAsia="標楷體" w:hint="eastAsia"/>
          <w:sz w:val="32"/>
        </w:rPr>
        <w:t>)</w:t>
      </w:r>
    </w:p>
    <w:p w:rsidR="0030040E" w:rsidRDefault="0052095F">
      <w:pPr>
        <w:numPr>
          <w:ilvl w:val="0"/>
          <w:numId w:val="1"/>
        </w:numPr>
        <w:snapToGrid w:val="0"/>
        <w:spacing w:before="100" w:beforeAutospacing="1" w:after="100" w:afterAutospacing="1" w:line="228" w:lineRule="auto"/>
        <w:rPr>
          <w:rFonts w:ascii="標楷體" w:eastAsia="標楷體"/>
          <w:b/>
        </w:rPr>
      </w:pPr>
      <w:r>
        <w:rPr>
          <w:rFonts w:ascii="標楷體" w:eastAsia="標楷體" w:hint="eastAsia"/>
        </w:rPr>
        <w:t>申請人填寫基本資料：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  <w:b/>
        </w:rPr>
        <w:t>並附歷年成績表、自傳及讀書計劃。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8"/>
        <w:gridCol w:w="748"/>
        <w:gridCol w:w="872"/>
        <w:gridCol w:w="540"/>
        <w:gridCol w:w="555"/>
        <w:gridCol w:w="707"/>
        <w:gridCol w:w="1465"/>
        <w:gridCol w:w="516"/>
        <w:gridCol w:w="204"/>
        <w:gridCol w:w="1084"/>
        <w:gridCol w:w="1702"/>
      </w:tblGrid>
      <w:tr w:rsidR="0030040E">
        <w:trPr>
          <w:trHeight w:val="65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0E" w:rsidRDefault="0052095F" w:rsidP="00393D34">
            <w:pPr>
              <w:snapToGrid w:val="0"/>
              <w:spacing w:beforeLines="100" w:before="240" w:afterLines="100" w:after="240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姓  名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40E" w:rsidRDefault="0052095F" w:rsidP="00393D34">
            <w:pPr>
              <w:snapToGrid w:val="0"/>
              <w:spacing w:beforeLines="100" w:before="240" w:afterLines="100" w:after="240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40E" w:rsidRDefault="0052095F" w:rsidP="00393D34">
            <w:pPr>
              <w:snapToGrid w:val="0"/>
              <w:spacing w:beforeLines="100" w:before="240" w:afterLines="100" w:after="240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性別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0040E" w:rsidRDefault="0052095F" w:rsidP="00393D34">
            <w:pPr>
              <w:snapToGrid w:val="0"/>
              <w:spacing w:beforeLines="100" w:before="240" w:afterLines="100" w:after="240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40E" w:rsidRDefault="0052095F" w:rsidP="00393D34">
            <w:pPr>
              <w:snapToGrid w:val="0"/>
              <w:spacing w:beforeLines="100" w:before="240" w:afterLines="100" w:after="240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生日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040E" w:rsidRDefault="0052095F" w:rsidP="00393D34">
            <w:pPr>
              <w:snapToGrid w:val="0"/>
              <w:spacing w:beforeLines="100" w:before="240" w:afterLines="100" w:after="240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　年</w:t>
            </w:r>
            <w:r>
              <w:rPr>
                <w:rFonts w:ascii="標楷體" w:eastAsia="標楷體" w:hint="eastAsia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</w:pPr>
            <w:r>
              <w:rPr>
                <w:rFonts w:ascii="標楷體" w:eastAsia="標楷體" w:hint="eastAsia"/>
              </w:rPr>
              <w:t>報名班別</w:t>
            </w:r>
            <w:r>
              <w:rPr>
                <w:rFonts w:ascii="標楷體" w:eastAsia="標楷體"/>
              </w:rPr>
              <w:t xml:space="preserve"> </w:t>
            </w:r>
          </w:p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ind w:firstLine="480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組別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40E" w:rsidRDefault="0052095F">
            <w:pPr>
              <w:snapToGrid w:val="0"/>
              <w:spacing w:before="100" w:beforeAutospacing="1" w:after="100" w:afterAutospacing="1" w:line="228" w:lineRule="auto"/>
            </w:pPr>
            <w:r>
              <w:rPr>
                <w:rFonts w:ascii="標楷體" w:eastAsia="標楷體" w:hint="eastAsia"/>
              </w:rPr>
              <w:t>碩士班</w:t>
            </w:r>
            <w:r>
              <w:rPr>
                <w:rFonts w:ascii="標楷體" w:eastAsia="標楷體"/>
              </w:rPr>
              <w:t xml:space="preserve"> </w:t>
            </w:r>
          </w:p>
          <w:p w:rsidR="0030040E" w:rsidRDefault="0052095F">
            <w:pPr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組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30040E">
        <w:trPr>
          <w:cantSplit/>
          <w:trHeight w:val="40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jc w:val="center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歷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83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 w:rsidP="00393D34">
            <w:pPr>
              <w:tabs>
                <w:tab w:val="left" w:pos="6984"/>
              </w:tabs>
              <w:snapToGrid w:val="0"/>
              <w:spacing w:beforeLines="50" w:before="120" w:after="100" w:afterAutospacing="1" w:line="228" w:lineRule="auto"/>
              <w:ind w:right="-326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     大學(學院、專科)　　　　　系(科)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畢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  <w:r>
              <w:rPr>
                <w:rFonts w:ascii="標楷體" w:eastAsia="標楷體" w:hint="eastAsia"/>
              </w:rPr>
              <w:t>) 業</w:t>
            </w:r>
            <w:r>
              <w:rPr>
                <w:rFonts w:ascii="標楷體" w:eastAsia="標楷體"/>
              </w:rPr>
              <w:t xml:space="preserve"> </w:t>
            </w:r>
          </w:p>
          <w:p w:rsidR="0030040E" w:rsidRDefault="0052095F" w:rsidP="00393D34">
            <w:pPr>
              <w:tabs>
                <w:tab w:val="left" w:pos="6984"/>
              </w:tabs>
              <w:snapToGrid w:val="0"/>
              <w:spacing w:beforeLines="50" w:before="120" w:after="100" w:afterAutospacing="1" w:line="228" w:lineRule="auto"/>
              <w:ind w:right="-3266" w:firstLineChars="2000" w:firstLine="4800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 xml:space="preserve"> 畢業年度:_____</w:t>
            </w:r>
          </w:p>
        </w:tc>
      </w:tr>
      <w:tr w:rsidR="0030040E">
        <w:trPr>
          <w:trHeight w:val="669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目前服務單位</w:t>
            </w:r>
          </w:p>
        </w:tc>
        <w:tc>
          <w:tcPr>
            <w:tcW w:w="4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40E" w:rsidRDefault="0030040E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30040E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</w:tr>
      <w:tr w:rsidR="0030040E">
        <w:trPr>
          <w:trHeight w:val="435"/>
        </w:trPr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擬</w:t>
            </w:r>
            <w:proofErr w:type="gramStart"/>
            <w:r>
              <w:rPr>
                <w:rFonts w:ascii="標楷體" w:eastAsia="標楷體" w:hint="eastAsia"/>
              </w:rPr>
              <w:t>研</w:t>
            </w:r>
            <w:proofErr w:type="gramEnd"/>
            <w:r>
              <w:rPr>
                <w:rFonts w:ascii="標楷體" w:eastAsia="標楷體" w:hint="eastAsia"/>
              </w:rPr>
              <w:t>讀方向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7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</w:tr>
    </w:tbl>
    <w:p w:rsidR="0030040E" w:rsidRDefault="0030040E">
      <w:pPr>
        <w:snapToGrid w:val="0"/>
        <w:spacing w:before="100" w:beforeAutospacing="1" w:after="100" w:afterAutospacing="1" w:line="228" w:lineRule="auto"/>
        <w:rPr>
          <w:rFonts w:ascii="標楷體" w:eastAsia="標楷體"/>
        </w:rPr>
      </w:pPr>
    </w:p>
    <w:p w:rsidR="0030040E" w:rsidRDefault="0052095F">
      <w:pPr>
        <w:snapToGrid w:val="0"/>
        <w:spacing w:before="100" w:beforeAutospacing="1" w:after="100" w:afterAutospacing="1" w:line="228" w:lineRule="auto"/>
        <w:rPr>
          <w:color w:val="000000"/>
        </w:rPr>
      </w:pPr>
      <w:r>
        <w:rPr>
          <w:rFonts w:ascii="標楷體" w:eastAsia="標楷體" w:hint="eastAsia"/>
        </w:rPr>
        <w:t>二、推薦人填寫部份：</w:t>
      </w:r>
      <w:r>
        <w:rPr>
          <w:rFonts w:ascii="標楷體" w:eastAsia="標楷體"/>
        </w:rPr>
        <w:t xml:space="preserve"> </w:t>
      </w:r>
    </w:p>
    <w:tbl>
      <w:tblPr>
        <w:tblW w:w="0" w:type="auto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900"/>
        <w:gridCol w:w="1980"/>
        <w:gridCol w:w="1080"/>
        <w:gridCol w:w="1260"/>
        <w:gridCol w:w="900"/>
        <w:gridCol w:w="52"/>
        <w:gridCol w:w="834"/>
        <w:gridCol w:w="1230"/>
      </w:tblGrid>
      <w:tr w:rsidR="0030040E">
        <w:trPr>
          <w:cantSplit/>
          <w:trHeight w:val="675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推薦人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姓 名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服務機關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職 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</w:tr>
      <w:tr w:rsidR="0030040E">
        <w:trPr>
          <w:cantSplit/>
          <w:trHeight w:val="795"/>
        </w:trPr>
        <w:tc>
          <w:tcPr>
            <w:tcW w:w="8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40E" w:rsidRDefault="0030040E">
            <w:pPr>
              <w:snapToGrid w:val="0"/>
              <w:spacing w:line="228" w:lineRule="auto"/>
              <w:rPr>
                <w:rFonts w:ascii="新細明體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地 址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 w:hint="eastAsia"/>
              </w:rPr>
              <w:t>電 話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40E" w:rsidRDefault="0052095F">
            <w:pPr>
              <w:tabs>
                <w:tab w:val="left" w:pos="6984"/>
              </w:tabs>
              <w:snapToGrid w:val="0"/>
              <w:spacing w:before="100" w:beforeAutospacing="1" w:after="100" w:afterAutospacing="1" w:line="228" w:lineRule="auto"/>
              <w:rPr>
                <w:rFonts w:ascii="新細明體"/>
                <w:color w:val="000000"/>
              </w:rPr>
            </w:pPr>
            <w:r>
              <w:rPr>
                <w:rFonts w:ascii="標楷體" w:eastAsia="標楷體"/>
              </w:rPr>
              <w:t> </w:t>
            </w:r>
            <w:r>
              <w:rPr>
                <w:rFonts w:ascii="標楷體" w:eastAsia="標楷體"/>
              </w:rPr>
              <w:t xml:space="preserve"> </w:t>
            </w:r>
          </w:p>
        </w:tc>
      </w:tr>
    </w:tbl>
    <w:p w:rsidR="0030040E" w:rsidRDefault="0052095F" w:rsidP="00393D34">
      <w:pPr>
        <w:pStyle w:val="a4"/>
        <w:snapToGrid w:val="0"/>
        <w:spacing w:beforeLines="100" w:before="240" w:beforeAutospacing="0" w:line="300" w:lineRule="auto"/>
        <w:ind w:left="720" w:hangingChars="300" w:hanging="720"/>
      </w:pPr>
      <w:r>
        <w:rPr>
          <w:rFonts w:ascii="標楷體" w:eastAsia="標楷體" w:hint="eastAsia"/>
        </w:rPr>
        <w:t>說明：本推薦書之目的在協助本校碩士甄試委員會瞭解申請人過去求學，研究或工作之狀況，以作為申請人是否能夠入學的參考，您的寶貴意見及充分合作甚為感激，此項資料將列為機密，不對外公開。</w:t>
      </w:r>
      <w:r>
        <w:rPr>
          <w:rFonts w:ascii="標楷體" w:eastAsia="標楷體"/>
        </w:rPr>
        <w:t xml:space="preserve"> </w:t>
      </w:r>
    </w:p>
    <w:p w:rsidR="0030040E" w:rsidRDefault="0052095F">
      <w:pPr>
        <w:pStyle w:val="a4"/>
        <w:numPr>
          <w:ilvl w:val="0"/>
          <w:numId w:val="2"/>
        </w:numPr>
        <w:snapToGrid w:val="0"/>
        <w:spacing w:before="0" w:beforeAutospacing="0" w:after="0" w:afterAutospacing="0" w:line="228" w:lineRule="auto"/>
        <w:rPr>
          <w:rFonts w:ascii="標楷體" w:eastAsia="標楷體"/>
        </w:rPr>
      </w:pPr>
      <w:r>
        <w:rPr>
          <w:rFonts w:ascii="標楷體" w:eastAsia="標楷體" w:hint="eastAsia"/>
        </w:rPr>
        <w:t>您與申請人之關係： □大學部課程教授，□論文指導教授，□工作單位主管，</w:t>
      </w:r>
    </w:p>
    <w:p w:rsidR="0030040E" w:rsidRDefault="0052095F">
      <w:pPr>
        <w:pStyle w:val="a4"/>
        <w:snapToGrid w:val="0"/>
        <w:spacing w:before="0" w:beforeAutospacing="0" w:after="0" w:afterAutospacing="0" w:line="228" w:lineRule="auto"/>
        <w:ind w:left="660"/>
        <w:rPr>
          <w:rFonts w:ascii="標楷體" w:eastAsia="標楷體"/>
        </w:rPr>
      </w:pPr>
      <w:r>
        <w:rPr>
          <w:rFonts w:ascii="標楷體" w:eastAsia="標楷體" w:hint="eastAsia"/>
        </w:rPr>
        <w:t>□其他____________________________</w:t>
      </w:r>
      <w:r>
        <w:rPr>
          <w:rFonts w:ascii="標楷體" w:eastAsia="標楷體"/>
        </w:rPr>
        <w:t xml:space="preserve"> </w:t>
      </w:r>
    </w:p>
    <w:p w:rsidR="0030040E" w:rsidRDefault="0030040E">
      <w:pPr>
        <w:pStyle w:val="a4"/>
        <w:snapToGrid w:val="0"/>
        <w:spacing w:before="0" w:beforeAutospacing="0" w:after="0" w:afterAutospacing="0" w:line="228" w:lineRule="auto"/>
        <w:ind w:left="660"/>
      </w:pPr>
    </w:p>
    <w:p w:rsidR="0030040E" w:rsidRDefault="0052095F">
      <w:pPr>
        <w:numPr>
          <w:ilvl w:val="0"/>
          <w:numId w:val="2"/>
        </w:numPr>
        <w:snapToGrid w:val="0"/>
        <w:spacing w:line="228" w:lineRule="auto"/>
        <w:rPr>
          <w:rFonts w:ascii="標楷體" w:eastAsia="標楷體"/>
        </w:rPr>
      </w:pPr>
      <w:r>
        <w:rPr>
          <w:rFonts w:ascii="標楷體" w:eastAsia="標楷體" w:hint="eastAsia"/>
        </w:rPr>
        <w:t>如您曾經教過申請人課程，請填下表：</w:t>
      </w:r>
    </w:p>
    <w:p w:rsidR="0030040E" w:rsidRDefault="0030040E">
      <w:pPr>
        <w:snapToGrid w:val="0"/>
        <w:spacing w:line="228" w:lineRule="auto"/>
        <w:rPr>
          <w:rFonts w:ascii="標楷體" w:eastAsia="標楷體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5457"/>
      </w:tblGrid>
      <w:tr w:rsidR="0030040E">
        <w:trPr>
          <w:trHeight w:val="275"/>
        </w:trPr>
        <w:tc>
          <w:tcPr>
            <w:tcW w:w="2160" w:type="dxa"/>
          </w:tcPr>
          <w:p w:rsidR="0030040E" w:rsidRDefault="0052095F">
            <w:pPr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720" w:type="dxa"/>
          </w:tcPr>
          <w:p w:rsidR="0030040E" w:rsidRDefault="0052095F">
            <w:pPr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5457" w:type="dxa"/>
          </w:tcPr>
          <w:p w:rsidR="0030040E" w:rsidRDefault="0052095F">
            <w:pPr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成績在班上比例</w:t>
            </w:r>
          </w:p>
        </w:tc>
      </w:tr>
      <w:tr w:rsidR="0030040E">
        <w:trPr>
          <w:trHeight w:val="493"/>
        </w:trPr>
        <w:tc>
          <w:tcPr>
            <w:tcW w:w="2160" w:type="dxa"/>
          </w:tcPr>
          <w:p w:rsidR="0030040E" w:rsidRDefault="0030040E">
            <w:pPr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30040E" w:rsidRDefault="0030040E">
            <w:pPr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5457" w:type="dxa"/>
          </w:tcPr>
          <w:p w:rsidR="0030040E" w:rsidRDefault="0052095F" w:rsidP="00393D34">
            <w:pPr>
              <w:snapToGrid w:val="0"/>
              <w:spacing w:beforeLines="50" w:before="120" w:after="100" w:afterAutospacing="1" w:line="228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□前5% □5~10% □10~25% □25~50%□50%以後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□無從評估</w:t>
            </w:r>
          </w:p>
        </w:tc>
      </w:tr>
      <w:tr w:rsidR="0030040E">
        <w:trPr>
          <w:trHeight w:val="528"/>
        </w:trPr>
        <w:tc>
          <w:tcPr>
            <w:tcW w:w="2160" w:type="dxa"/>
          </w:tcPr>
          <w:p w:rsidR="0030040E" w:rsidRDefault="0030040E">
            <w:pPr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30040E" w:rsidRDefault="0030040E">
            <w:pPr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5457" w:type="dxa"/>
          </w:tcPr>
          <w:p w:rsidR="0030040E" w:rsidRDefault="0052095F" w:rsidP="00393D34">
            <w:pPr>
              <w:snapToGrid w:val="0"/>
              <w:spacing w:beforeLines="50" w:before="120" w:after="100" w:afterAutospacing="1" w:line="228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□前5% □5~10% □10~25% □25~50%□50%以後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□無從評估</w:t>
            </w:r>
          </w:p>
        </w:tc>
      </w:tr>
      <w:tr w:rsidR="0030040E">
        <w:trPr>
          <w:trHeight w:val="536"/>
        </w:trPr>
        <w:tc>
          <w:tcPr>
            <w:tcW w:w="2160" w:type="dxa"/>
          </w:tcPr>
          <w:p w:rsidR="0030040E" w:rsidRDefault="0030040E">
            <w:pPr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30040E" w:rsidRDefault="0030040E">
            <w:pPr>
              <w:snapToGrid w:val="0"/>
              <w:spacing w:before="100" w:beforeAutospacing="1" w:after="100" w:afterAutospacing="1" w:line="228" w:lineRule="auto"/>
              <w:rPr>
                <w:rFonts w:ascii="標楷體" w:eastAsia="標楷體"/>
              </w:rPr>
            </w:pPr>
          </w:p>
        </w:tc>
        <w:tc>
          <w:tcPr>
            <w:tcW w:w="5457" w:type="dxa"/>
          </w:tcPr>
          <w:p w:rsidR="0030040E" w:rsidRDefault="0052095F" w:rsidP="00393D34">
            <w:pPr>
              <w:snapToGrid w:val="0"/>
              <w:spacing w:beforeLines="50" w:before="120" w:after="100" w:afterAutospacing="1" w:line="228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□前5% □5~10% □10~25% □25~50%□50%以後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□無從評估</w:t>
            </w:r>
          </w:p>
        </w:tc>
      </w:tr>
    </w:tbl>
    <w:p w:rsidR="0030040E" w:rsidRDefault="0052095F">
      <w:pPr>
        <w:snapToGrid w:val="0"/>
        <w:spacing w:line="228" w:lineRule="auto"/>
        <w:ind w:left="180" w:right="-334"/>
      </w:pPr>
      <w:r>
        <w:t xml:space="preserve"> </w:t>
      </w:r>
    </w:p>
    <w:p w:rsidR="0030040E" w:rsidRDefault="0052095F">
      <w:pPr>
        <w:snapToGrid w:val="0"/>
        <w:spacing w:line="228" w:lineRule="auto"/>
        <w:ind w:left="180" w:right="-334"/>
        <w:rPr>
          <w:rFonts w:ascii="標楷體" w:eastAsia="標楷體"/>
        </w:rPr>
      </w:pPr>
      <w:r>
        <w:br w:type="page"/>
      </w:r>
      <w:r>
        <w:rPr>
          <w:rFonts w:ascii="標楷體" w:eastAsia="標楷體"/>
        </w:rPr>
        <w:lastRenderedPageBreak/>
        <w:t xml:space="preserve">3. </w:t>
      </w:r>
      <w:r>
        <w:rPr>
          <w:rFonts w:ascii="標楷體" w:eastAsia="標楷體"/>
        </w:rPr>
        <w:t> </w:t>
      </w:r>
      <w:r>
        <w:rPr>
          <w:rFonts w:ascii="標楷體" w:eastAsia="標楷體" w:hint="eastAsia"/>
        </w:rPr>
        <w:t>請您就下列項目選擇您認為適合申請人的狀況：</w:t>
      </w:r>
    </w:p>
    <w:p w:rsidR="0030040E" w:rsidRDefault="0052095F" w:rsidP="00393D34">
      <w:pPr>
        <w:numPr>
          <w:ilvl w:val="0"/>
          <w:numId w:val="3"/>
        </w:numPr>
        <w:tabs>
          <w:tab w:val="clear" w:pos="840"/>
          <w:tab w:val="left" w:pos="720"/>
        </w:tabs>
        <w:adjustRightInd w:val="0"/>
        <w:snapToGrid w:val="0"/>
        <w:spacing w:beforeLines="50" w:before="120" w:after="100" w:afterAutospacing="1" w:line="228" w:lineRule="auto"/>
        <w:ind w:left="867" w:hanging="357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一般專業能力  ：  </w:t>
      </w:r>
      <w:r>
        <w:rPr>
          <w:rFonts w:ascii="標楷體" w:eastAsia="標楷體" w:hint="eastAsia"/>
          <w:sz w:val="20"/>
        </w:rPr>
        <w:t>□前5% □5~10% □10~25% □25~50%□50%以後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□無從評估</w:t>
      </w:r>
    </w:p>
    <w:p w:rsidR="0030040E" w:rsidRDefault="0052095F" w:rsidP="00393D34">
      <w:pPr>
        <w:numPr>
          <w:ilvl w:val="0"/>
          <w:numId w:val="3"/>
        </w:numPr>
        <w:tabs>
          <w:tab w:val="clear" w:pos="840"/>
          <w:tab w:val="left" w:pos="720"/>
        </w:tabs>
        <w:adjustRightInd w:val="0"/>
        <w:snapToGrid w:val="0"/>
        <w:spacing w:beforeLines="50" w:before="120" w:after="100" w:afterAutospacing="1" w:line="228" w:lineRule="auto"/>
        <w:ind w:left="867" w:hanging="357"/>
        <w:rPr>
          <w:rFonts w:ascii="標楷體" w:eastAsia="標楷體"/>
        </w:rPr>
      </w:pPr>
      <w:r>
        <w:rPr>
          <w:rFonts w:ascii="標楷體" w:eastAsia="標楷體" w:hint="eastAsia"/>
        </w:rPr>
        <w:t>原創能力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：　</w:t>
      </w:r>
      <w:r>
        <w:rPr>
          <w:rFonts w:ascii="標楷體" w:eastAsia="標楷體" w:hint="eastAsia"/>
          <w:sz w:val="20"/>
        </w:rPr>
        <w:t>□前5% □5~10% □10~25% □25~50%□50%以後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□無從評估</w:t>
      </w:r>
    </w:p>
    <w:p w:rsidR="0030040E" w:rsidRDefault="0052095F" w:rsidP="00393D34">
      <w:pPr>
        <w:numPr>
          <w:ilvl w:val="0"/>
          <w:numId w:val="3"/>
        </w:numPr>
        <w:tabs>
          <w:tab w:val="clear" w:pos="840"/>
          <w:tab w:val="left" w:pos="720"/>
        </w:tabs>
        <w:adjustRightInd w:val="0"/>
        <w:snapToGrid w:val="0"/>
        <w:spacing w:beforeLines="50" w:before="120" w:after="100" w:afterAutospacing="1" w:line="228" w:lineRule="auto"/>
        <w:ind w:left="867" w:hanging="357"/>
        <w:rPr>
          <w:rFonts w:ascii="標楷體" w:eastAsia="標楷體"/>
        </w:rPr>
      </w:pPr>
      <w:r>
        <w:rPr>
          <w:rFonts w:ascii="標楷體" w:eastAsia="標楷體" w:hint="eastAsia"/>
        </w:rPr>
        <w:t>寫作能力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 xml:space="preserve">：　</w:t>
      </w:r>
      <w:r>
        <w:rPr>
          <w:rFonts w:ascii="標楷體" w:eastAsia="標楷體" w:hint="eastAsia"/>
          <w:sz w:val="20"/>
        </w:rPr>
        <w:t>□前5% □5~10% □10~25% □25~50%□50%以後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□無從評估</w:t>
      </w:r>
    </w:p>
    <w:p w:rsidR="0030040E" w:rsidRDefault="0052095F" w:rsidP="00393D34">
      <w:pPr>
        <w:numPr>
          <w:ilvl w:val="0"/>
          <w:numId w:val="3"/>
        </w:numPr>
        <w:tabs>
          <w:tab w:val="clear" w:pos="840"/>
          <w:tab w:val="left" w:pos="720"/>
        </w:tabs>
        <w:adjustRightInd w:val="0"/>
        <w:snapToGrid w:val="0"/>
        <w:spacing w:beforeLines="50" w:before="120" w:after="100" w:afterAutospacing="1" w:line="228" w:lineRule="auto"/>
        <w:ind w:left="867" w:hanging="357"/>
        <w:rPr>
          <w:rFonts w:ascii="標楷體" w:eastAsia="標楷體"/>
        </w:rPr>
      </w:pPr>
      <w:r>
        <w:rPr>
          <w:rFonts w:ascii="標楷體" w:eastAsia="標楷體" w:hint="eastAsia"/>
        </w:rPr>
        <w:t>口頭表達能力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  <w:sz w:val="20"/>
        </w:rPr>
        <w:t>□前5% □5~10% □10~25% □25~50%□50%以後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□無從評估</w:t>
      </w:r>
    </w:p>
    <w:p w:rsidR="0030040E" w:rsidRDefault="0052095F" w:rsidP="00393D34">
      <w:pPr>
        <w:numPr>
          <w:ilvl w:val="0"/>
          <w:numId w:val="3"/>
        </w:numPr>
        <w:tabs>
          <w:tab w:val="clear" w:pos="840"/>
          <w:tab w:val="left" w:pos="720"/>
        </w:tabs>
        <w:adjustRightInd w:val="0"/>
        <w:snapToGrid w:val="0"/>
        <w:spacing w:beforeLines="50" w:before="120" w:after="100" w:afterAutospacing="1" w:line="228" w:lineRule="auto"/>
        <w:ind w:left="867" w:hanging="357"/>
        <w:rPr>
          <w:rFonts w:ascii="標楷體" w:eastAsia="標楷體"/>
        </w:rPr>
      </w:pPr>
      <w:r>
        <w:rPr>
          <w:rFonts w:ascii="標楷體" w:eastAsia="標楷體" w:hint="eastAsia"/>
        </w:rPr>
        <w:t>合群性</w:t>
      </w:r>
      <w:r>
        <w:rPr>
          <w:rFonts w:ascii="標楷體" w:eastAsia="標楷體"/>
        </w:rPr>
        <w:t xml:space="preserve">        </w:t>
      </w:r>
      <w:r>
        <w:rPr>
          <w:rFonts w:ascii="標楷體" w:eastAsia="標楷體" w:hint="eastAsia"/>
        </w:rPr>
        <w:t xml:space="preserve">：　</w:t>
      </w:r>
      <w:r>
        <w:rPr>
          <w:rFonts w:ascii="標楷體" w:eastAsia="標楷體" w:hint="eastAsia"/>
          <w:sz w:val="20"/>
        </w:rPr>
        <w:t>□前5% □5~10% □10~25% □25~50%□50%以後</w:t>
      </w:r>
      <w:r>
        <w:rPr>
          <w:rFonts w:ascii="標楷體" w:eastAsia="標楷體"/>
          <w:sz w:val="20"/>
        </w:rPr>
        <w:t xml:space="preserve"> </w:t>
      </w:r>
      <w:r>
        <w:rPr>
          <w:rFonts w:ascii="標楷體" w:eastAsia="標楷體" w:hint="eastAsia"/>
          <w:sz w:val="20"/>
        </w:rPr>
        <w:t>□無從評估</w:t>
      </w:r>
    </w:p>
    <w:p w:rsidR="0030040E" w:rsidRDefault="0052095F" w:rsidP="00393D34">
      <w:pPr>
        <w:numPr>
          <w:ilvl w:val="0"/>
          <w:numId w:val="3"/>
        </w:numPr>
        <w:tabs>
          <w:tab w:val="clear" w:pos="840"/>
          <w:tab w:val="left" w:pos="720"/>
        </w:tabs>
        <w:adjustRightInd w:val="0"/>
        <w:snapToGrid w:val="0"/>
        <w:spacing w:beforeLines="50" w:before="120" w:line="228" w:lineRule="auto"/>
        <w:ind w:left="867" w:hanging="357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就申請人學業、原創力、思考分析、寫作、口頭表達、合群等整體表現在推薦人教過人的中</w:t>
      </w:r>
      <w:proofErr w:type="gramStart"/>
      <w:r>
        <w:rPr>
          <w:rFonts w:ascii="標楷體" w:eastAsia="標楷體" w:hint="eastAsia"/>
          <w:b/>
        </w:rPr>
        <w:t>佔</w:t>
      </w:r>
      <w:proofErr w:type="gramEnd"/>
      <w:r>
        <w:rPr>
          <w:rFonts w:ascii="標楷體" w:eastAsia="標楷體" w:hint="eastAsia"/>
          <w:b/>
        </w:rPr>
        <w:t xml:space="preserve">： </w:t>
      </w:r>
      <w:r>
        <w:rPr>
          <w:rFonts w:ascii="標楷體" w:eastAsia="標楷體" w:hint="eastAsia"/>
          <w:b/>
          <w:sz w:val="20"/>
        </w:rPr>
        <w:t>□前5% □5~10% □10~25% □25~50%□50%以後</w:t>
      </w:r>
      <w:r>
        <w:rPr>
          <w:rFonts w:ascii="標楷體" w:eastAsia="標楷體"/>
          <w:b/>
          <w:sz w:val="20"/>
        </w:rPr>
        <w:t xml:space="preserve"> </w:t>
      </w:r>
      <w:r>
        <w:rPr>
          <w:rFonts w:ascii="標楷體" w:eastAsia="標楷體" w:hint="eastAsia"/>
          <w:b/>
          <w:sz w:val="20"/>
        </w:rPr>
        <w:t>□無從評估</w:t>
      </w:r>
    </w:p>
    <w:p w:rsidR="0030040E" w:rsidRDefault="0052095F" w:rsidP="00393D34">
      <w:pPr>
        <w:snapToGrid w:val="0"/>
        <w:spacing w:beforeLines="100" w:before="240" w:afterLines="50" w:after="120" w:line="228" w:lineRule="auto"/>
        <w:ind w:leftChars="100" w:left="720" w:hangingChars="200" w:hanging="480"/>
        <w:rPr>
          <w:b/>
        </w:rPr>
      </w:pPr>
      <w:r>
        <w:rPr>
          <w:rFonts w:ascii="標楷體" w:eastAsia="標楷體" w:hint="eastAsia"/>
        </w:rPr>
        <w:t>4</w:t>
      </w:r>
      <w:r>
        <w:rPr>
          <w:rFonts w:ascii="標楷體" w:eastAsia="標楷體"/>
        </w:rPr>
        <w:t>.</w:t>
      </w:r>
      <w:r>
        <w:rPr>
          <w:rFonts w:eastAsia="標楷體"/>
          <w:sz w:val="14"/>
        </w:rPr>
        <w:t xml:space="preserve">  </w:t>
      </w:r>
      <w:r>
        <w:rPr>
          <w:rFonts w:ascii="標楷體" w:eastAsia="標楷體" w:hint="eastAsia"/>
        </w:rPr>
        <w:t>您認為申請人在學或在職期間的工作態度如何？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>□積極進取自動自發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>□被動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>□馬虎。表現程度：□極佳 □佳 □尚可</w:t>
      </w:r>
      <w:r>
        <w:rPr>
          <w:rFonts w:ascii="標楷體" w:eastAsia="標楷體"/>
          <w:b/>
        </w:rPr>
        <w:t xml:space="preserve"> </w:t>
      </w:r>
      <w:r>
        <w:rPr>
          <w:rFonts w:ascii="標楷體" w:eastAsia="標楷體" w:hint="eastAsia"/>
          <w:b/>
        </w:rPr>
        <w:t>□差 □極差。</w:t>
      </w:r>
    </w:p>
    <w:p w:rsidR="0030040E" w:rsidRDefault="0052095F" w:rsidP="00393D34">
      <w:pPr>
        <w:snapToGrid w:val="0"/>
        <w:spacing w:afterLines="50" w:after="120" w:line="228" w:lineRule="auto"/>
        <w:ind w:left="720" w:right="-335"/>
        <w:rPr>
          <w:rFonts w:ascii="標楷體" w:eastAsia="標楷體"/>
        </w:rPr>
      </w:pPr>
      <w:r>
        <w:rPr>
          <w:rFonts w:ascii="標楷體" w:eastAsia="標楷體" w:hint="eastAsia"/>
        </w:rPr>
        <w:t>若方便的話請舉例說明：</w:t>
      </w:r>
    </w:p>
    <w:p w:rsidR="0030040E" w:rsidRDefault="0052095F">
      <w:pPr>
        <w:snapToGrid w:val="0"/>
        <w:spacing w:before="100" w:beforeAutospacing="1" w:after="100" w:afterAutospacing="1" w:line="228" w:lineRule="auto"/>
        <w:ind w:leftChars="100" w:left="240" w:right="-334" w:firstLineChars="200" w:firstLine="480"/>
      </w:pPr>
      <w:r>
        <w:rPr>
          <w:rFonts w:ascii="標楷體" w:eastAsia="標楷體" w:hint="eastAsia"/>
        </w:rPr>
        <w:t>_________________________________________________________________</w:t>
      </w:r>
      <w:r>
        <w:rPr>
          <w:rFonts w:ascii="標楷體" w:eastAsia="標楷體"/>
        </w:rPr>
        <w:t xml:space="preserve"> </w:t>
      </w:r>
    </w:p>
    <w:p w:rsidR="0030040E" w:rsidRDefault="0052095F">
      <w:pPr>
        <w:tabs>
          <w:tab w:val="left" w:pos="540"/>
        </w:tabs>
        <w:snapToGrid w:val="0"/>
        <w:spacing w:before="100" w:beforeAutospacing="1"/>
        <w:ind w:leftChars="100" w:left="540" w:hangingChars="125" w:hanging="300"/>
        <w:rPr>
          <w:rFonts w:ascii="標楷體" w:eastAsia="標楷體"/>
        </w:rPr>
      </w:pPr>
      <w:r>
        <w:rPr>
          <w:rFonts w:ascii="標楷體" w:eastAsia="標楷體" w:hint="eastAsia"/>
        </w:rPr>
        <w:t>5</w:t>
      </w:r>
      <w:r>
        <w:rPr>
          <w:rFonts w:ascii="標楷體" w:eastAsia="標楷體"/>
        </w:rPr>
        <w:t>.</w:t>
      </w:r>
      <w:r>
        <w:rPr>
          <w:rFonts w:ascii="標楷體" w:eastAsia="標楷體"/>
          <w:sz w:val="14"/>
        </w:rPr>
        <w:t>   </w:t>
      </w:r>
      <w:r>
        <w:rPr>
          <w:rFonts w:ascii="標楷體" w:eastAsia="標楷體"/>
          <w:sz w:val="14"/>
        </w:rPr>
        <w:t xml:space="preserve"> </w:t>
      </w:r>
      <w:r>
        <w:rPr>
          <w:rFonts w:ascii="標楷體" w:eastAsia="標楷體" w:hint="eastAsia"/>
        </w:rPr>
        <w:t>申請人擬</w:t>
      </w:r>
      <w:proofErr w:type="gramStart"/>
      <w:r>
        <w:rPr>
          <w:rFonts w:ascii="標楷體" w:eastAsia="標楷體" w:hint="eastAsia"/>
        </w:rPr>
        <w:t>研</w:t>
      </w:r>
      <w:proofErr w:type="gramEnd"/>
      <w:r>
        <w:rPr>
          <w:rFonts w:ascii="標楷體" w:eastAsia="標楷體" w:hint="eastAsia"/>
        </w:rPr>
        <w:t>讀碩士學位，您認為他的</w:t>
      </w:r>
      <w:proofErr w:type="gramStart"/>
      <w:r>
        <w:rPr>
          <w:rFonts w:ascii="標楷體" w:eastAsia="標楷體" w:hint="eastAsia"/>
        </w:rPr>
        <w:t>研</w:t>
      </w:r>
      <w:proofErr w:type="gramEnd"/>
      <w:r>
        <w:rPr>
          <w:rFonts w:ascii="標楷體" w:eastAsia="標楷體" w:hint="eastAsia"/>
        </w:rPr>
        <w:t>讀方向(如一所填)所需之基本課程的準備及認識如何？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□極佳 □佳 □尚可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□差。若方便的話請舉例說明：</w:t>
      </w:r>
      <w:r>
        <w:rPr>
          <w:rFonts w:ascii="標楷體" w:eastAsia="標楷體"/>
        </w:rPr>
        <w:t xml:space="preserve"> </w:t>
      </w:r>
    </w:p>
    <w:p w:rsidR="0030040E" w:rsidRDefault="0052095F">
      <w:pPr>
        <w:snapToGrid w:val="0"/>
        <w:spacing w:before="100" w:beforeAutospacing="1" w:after="100" w:afterAutospacing="1" w:line="228" w:lineRule="auto"/>
        <w:ind w:firstLineChars="250" w:firstLine="600"/>
        <w:rPr>
          <w:u w:val="single"/>
        </w:rPr>
      </w:pPr>
      <w:r>
        <w:rPr>
          <w:rFonts w:ascii="標楷體" w:eastAsia="標楷體"/>
        </w:rPr>
        <w:t>_________________________________________________________________</w:t>
      </w:r>
    </w:p>
    <w:p w:rsidR="0030040E" w:rsidRDefault="0052095F">
      <w:pPr>
        <w:snapToGrid w:val="0"/>
        <w:spacing w:before="100" w:beforeAutospacing="1" w:after="100" w:afterAutospacing="1" w:line="228" w:lineRule="auto"/>
        <w:ind w:leftChars="100" w:left="540" w:hangingChars="125" w:hanging="300"/>
      </w:pPr>
      <w:r>
        <w:rPr>
          <w:rFonts w:ascii="標楷體" w:eastAsia="標楷體" w:hint="eastAsia"/>
        </w:rPr>
        <w:t>6.申請人如具有其他重要優點及特殊表現，</w:t>
      </w:r>
      <w:r>
        <w:rPr>
          <w:rFonts w:ascii="標楷體" w:eastAsia="標楷體" w:hint="eastAsia"/>
          <w:b/>
        </w:rPr>
        <w:t>如通過高普考試或獲得特殊獎勵</w:t>
      </w:r>
      <w:r>
        <w:rPr>
          <w:rFonts w:ascii="標楷體" w:eastAsia="標楷體" w:hint="eastAsia"/>
        </w:rPr>
        <w:t>值得您一提，請說明：</w:t>
      </w:r>
      <w:r>
        <w:rPr>
          <w:rFonts w:ascii="標楷體" w:eastAsia="標楷體"/>
        </w:rPr>
        <w:t xml:space="preserve"> </w:t>
      </w:r>
    </w:p>
    <w:p w:rsidR="0030040E" w:rsidRDefault="0052095F">
      <w:pPr>
        <w:snapToGrid w:val="0"/>
        <w:spacing w:before="100" w:beforeAutospacing="1" w:after="100" w:afterAutospacing="1" w:line="228" w:lineRule="auto"/>
        <w:ind w:firstLineChars="250" w:firstLine="600"/>
      </w:pPr>
      <w:r>
        <w:rPr>
          <w:rFonts w:ascii="標楷體" w:eastAsia="標楷體"/>
        </w:rPr>
        <w:t xml:space="preserve">_________________________________________________________________ </w:t>
      </w:r>
    </w:p>
    <w:p w:rsidR="0030040E" w:rsidRDefault="0052095F">
      <w:pPr>
        <w:snapToGrid w:val="0"/>
        <w:spacing w:before="100" w:beforeAutospacing="1" w:after="100" w:afterAutospacing="1" w:line="228" w:lineRule="auto"/>
        <w:ind w:firstLineChars="100" w:firstLine="240"/>
      </w:pPr>
      <w:r>
        <w:rPr>
          <w:rFonts w:ascii="標楷體" w:eastAsia="標楷體" w:hint="eastAsia"/>
        </w:rPr>
        <w:t>7．申請人如具有嚴重缺點值得您一提，請說明：</w:t>
      </w:r>
      <w:r>
        <w:rPr>
          <w:rFonts w:ascii="標楷體" w:eastAsia="標楷體"/>
        </w:rPr>
        <w:t xml:space="preserve"> </w:t>
      </w:r>
    </w:p>
    <w:p w:rsidR="0030040E" w:rsidRDefault="0052095F">
      <w:pPr>
        <w:snapToGrid w:val="0"/>
        <w:spacing w:before="100" w:beforeAutospacing="1" w:after="100" w:afterAutospacing="1" w:line="228" w:lineRule="auto"/>
        <w:ind w:firstLineChars="250" w:firstLine="600"/>
      </w:pPr>
      <w:r>
        <w:rPr>
          <w:rFonts w:ascii="標楷體" w:eastAsia="標楷體"/>
        </w:rPr>
        <w:t>_________________________________________________________________</w:t>
      </w:r>
    </w:p>
    <w:p w:rsidR="0030040E" w:rsidRDefault="0052095F">
      <w:pPr>
        <w:snapToGrid w:val="0"/>
        <w:spacing w:before="100" w:beforeAutospacing="1"/>
        <w:ind w:leftChars="100" w:left="343" w:hangingChars="43" w:hanging="103"/>
      </w:pPr>
      <w:r>
        <w:rPr>
          <w:rFonts w:ascii="標楷體" w:eastAsia="標楷體" w:hint="eastAsia"/>
        </w:rPr>
        <w:t>8</w:t>
      </w:r>
      <w:r>
        <w:rPr>
          <w:rFonts w:ascii="標楷體" w:eastAsia="標楷體" w:hint="eastAsia"/>
          <w:sz w:val="20"/>
        </w:rPr>
        <w:t>．</w:t>
      </w:r>
      <w:r>
        <w:rPr>
          <w:rFonts w:eastAsia="標楷體"/>
          <w:sz w:val="14"/>
        </w:rPr>
        <w:t xml:space="preserve">  </w:t>
      </w:r>
      <w:r>
        <w:rPr>
          <w:rFonts w:ascii="標楷體" w:eastAsia="標楷體" w:hint="eastAsia"/>
        </w:rPr>
        <w:t>您對申請人推薦來念碩士班之強度。</w:t>
      </w:r>
      <w:r>
        <w:rPr>
          <w:rFonts w:ascii="標楷體" w:eastAsia="標楷體"/>
        </w:rPr>
        <w:t xml:space="preserve"> </w:t>
      </w:r>
    </w:p>
    <w:p w:rsidR="0030040E" w:rsidRDefault="0052095F" w:rsidP="00393D34">
      <w:pPr>
        <w:snapToGrid w:val="0"/>
        <w:spacing w:beforeLines="50" w:before="120" w:after="100" w:afterAutospacing="1" w:line="228" w:lineRule="auto"/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□極力推薦 □推薦 □</w:t>
      </w:r>
      <w:proofErr w:type="gramStart"/>
      <w:r>
        <w:rPr>
          <w:rFonts w:ascii="標楷體" w:eastAsia="標楷體" w:hint="eastAsia"/>
        </w:rPr>
        <w:t>勉</w:t>
      </w:r>
      <w:proofErr w:type="gramEnd"/>
      <w:r>
        <w:rPr>
          <w:rFonts w:ascii="標楷體" w:eastAsia="標楷體" w:hint="eastAsia"/>
        </w:rPr>
        <w:t>予推薦 □不予推薦。</w:t>
      </w:r>
      <w:r>
        <w:rPr>
          <w:rFonts w:ascii="標楷體" w:eastAsia="標楷體"/>
        </w:rPr>
        <w:t xml:space="preserve"> </w:t>
      </w:r>
    </w:p>
    <w:p w:rsidR="0030040E" w:rsidRDefault="0052095F">
      <w:pPr>
        <w:pBdr>
          <w:bottom w:val="single" w:sz="12" w:space="0" w:color="auto"/>
        </w:pBdr>
        <w:snapToGrid w:val="0"/>
        <w:spacing w:before="100" w:beforeAutospacing="1" w:after="100" w:afterAutospacing="1" w:line="228" w:lineRule="auto"/>
        <w:ind w:firstLineChars="100" w:firstLine="240"/>
      </w:pPr>
      <w:r>
        <w:rPr>
          <w:rFonts w:ascii="標楷體" w:eastAsia="標楷體" w:hint="eastAsia"/>
        </w:rPr>
        <w:t>9</w:t>
      </w:r>
      <w:r>
        <w:rPr>
          <w:rFonts w:ascii="標楷體" w:eastAsia="標楷體" w:hint="eastAsia"/>
          <w:sz w:val="20"/>
        </w:rPr>
        <w:t>．</w:t>
      </w:r>
      <w:r>
        <w:rPr>
          <w:rFonts w:ascii="標楷體" w:eastAsia="標楷體" w:hint="eastAsia"/>
        </w:rPr>
        <w:t>綜合評論及意見：</w:t>
      </w:r>
      <w:r>
        <w:rPr>
          <w:rFonts w:ascii="標楷體" w:eastAsia="標楷體"/>
        </w:rPr>
        <w:t xml:space="preserve"> </w:t>
      </w:r>
    </w:p>
    <w:p w:rsidR="0030040E" w:rsidRDefault="0030040E">
      <w:pPr>
        <w:pBdr>
          <w:bottom w:val="single" w:sz="12" w:space="0" w:color="auto"/>
        </w:pBdr>
        <w:snapToGrid w:val="0"/>
        <w:spacing w:before="100" w:beforeAutospacing="1" w:after="100" w:afterAutospacing="1" w:line="228" w:lineRule="auto"/>
      </w:pPr>
    </w:p>
    <w:p w:rsidR="0030040E" w:rsidRDefault="0052095F">
      <w:pPr>
        <w:pBdr>
          <w:bottom w:val="single" w:sz="12" w:space="0" w:color="auto"/>
        </w:pBdr>
        <w:snapToGrid w:val="0"/>
        <w:spacing w:before="100" w:beforeAutospacing="1" w:after="100" w:afterAutospacing="1" w:line="228" w:lineRule="auto"/>
      </w:pPr>
      <w:r>
        <w:rPr>
          <w:rFonts w:ascii="標楷體" w:eastAsia="標楷體"/>
        </w:rPr>
        <w:t> </w:t>
      </w:r>
      <w:r>
        <w:rPr>
          <w:rFonts w:ascii="標楷體" w:eastAsia="標楷體"/>
        </w:rPr>
        <w:t xml:space="preserve"> </w:t>
      </w:r>
    </w:p>
    <w:p w:rsidR="0030040E" w:rsidRDefault="0052095F">
      <w:pPr>
        <w:pBdr>
          <w:bottom w:val="single" w:sz="12" w:space="0" w:color="auto"/>
        </w:pBdr>
        <w:snapToGrid w:val="0"/>
        <w:spacing w:before="100" w:beforeAutospacing="1" w:after="100" w:afterAutospacing="1" w:line="228" w:lineRule="auto"/>
      </w:pPr>
      <w:r>
        <w:rPr>
          <w:rFonts w:ascii="標楷體" w:eastAsia="標楷體" w:hint="eastAsia"/>
        </w:rPr>
        <w:t xml:space="preserve">  </w:t>
      </w:r>
      <w:r>
        <w:rPr>
          <w:rFonts w:ascii="標楷體" w:eastAsia="標楷體"/>
        </w:rPr>
        <w:t> </w:t>
      </w:r>
      <w:r>
        <w:rPr>
          <w:rFonts w:ascii="標楷體" w:eastAsia="標楷體"/>
        </w:rPr>
        <w:t xml:space="preserve"> </w:t>
      </w:r>
      <w:r>
        <w:rPr>
          <w:rFonts w:ascii="標楷體" w:eastAsia="標楷體"/>
        </w:rPr>
        <w:t> </w:t>
      </w:r>
      <w:r>
        <w:rPr>
          <w:rFonts w:ascii="標楷體" w:eastAsia="標楷體"/>
        </w:rPr>
        <w:t xml:space="preserve"> </w:t>
      </w:r>
    </w:p>
    <w:p w:rsidR="0030040E" w:rsidRDefault="0052095F">
      <w:pPr>
        <w:snapToGrid w:val="0"/>
        <w:spacing w:before="100" w:beforeAutospacing="1" w:after="100" w:afterAutospacing="1" w:line="228" w:lineRule="auto"/>
        <w:ind w:firstLine="360"/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本表如不</w:t>
      </w:r>
      <w:proofErr w:type="gramEnd"/>
      <w:r>
        <w:rPr>
          <w:rFonts w:ascii="標楷體" w:eastAsia="標楷體" w:hint="eastAsia"/>
        </w:rPr>
        <w:t>敷使用，請用背面</w:t>
      </w:r>
      <w:proofErr w:type="gramStart"/>
      <w:r>
        <w:rPr>
          <w:rFonts w:ascii="標楷體" w:eastAsia="標楷體" w:hint="eastAsia"/>
        </w:rPr>
        <w:t>或另紙書寫</w:t>
      </w:r>
      <w:proofErr w:type="gramEnd"/>
      <w:r>
        <w:rPr>
          <w:rFonts w:ascii="標楷體" w:eastAsia="標楷體" w:hint="eastAsia"/>
        </w:rPr>
        <w:t>。)</w:t>
      </w:r>
      <w:r>
        <w:rPr>
          <w:rFonts w:ascii="標楷體" w:eastAsia="標楷體"/>
        </w:rPr>
        <w:t xml:space="preserve"> </w:t>
      </w:r>
    </w:p>
    <w:p w:rsidR="0030040E" w:rsidRDefault="0052095F">
      <w:pPr>
        <w:snapToGrid w:val="0"/>
        <w:spacing w:before="100" w:beforeAutospacing="1" w:after="100" w:afterAutospacing="1" w:line="228" w:lineRule="auto"/>
        <w:ind w:firstLine="360"/>
      </w:pPr>
      <w:r>
        <w:rPr>
          <w:rFonts w:ascii="標楷體" w:eastAsia="標楷體" w:hint="eastAsia"/>
        </w:rPr>
        <w:t>推薦人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簽章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____________</w:t>
      </w:r>
      <w:r>
        <w:rPr>
          <w:rFonts w:ascii="標楷體" w:eastAsia="標楷體"/>
        </w:rPr>
        <w:t> 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填寫日期：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>___</w:t>
      </w:r>
      <w:r>
        <w:rPr>
          <w:rFonts w:ascii="標楷體" w:eastAsia="標楷體" w:hint="eastAsia"/>
        </w:rPr>
        <w:t>日。電話：</w:t>
      </w:r>
      <w:r>
        <w:rPr>
          <w:rFonts w:ascii="標楷體" w:eastAsia="標楷體"/>
        </w:rPr>
        <w:t xml:space="preserve"> </w:t>
      </w:r>
    </w:p>
    <w:p w:rsidR="0052095F" w:rsidRDefault="0052095F">
      <w:pPr>
        <w:snapToGrid w:val="0"/>
        <w:spacing w:before="100" w:beforeAutospacing="1" w:after="100" w:afterAutospacing="1" w:line="228" w:lineRule="auto"/>
        <w:ind w:leftChars="168" w:left="540" w:hangingChars="57" w:hanging="137"/>
      </w:pPr>
      <w:r>
        <w:rPr>
          <w:rFonts w:ascii="標楷體" w:eastAsia="標楷體" w:hint="eastAsia"/>
        </w:rPr>
        <w:t>*</w:t>
      </w:r>
      <w:proofErr w:type="gramStart"/>
      <w:r>
        <w:rPr>
          <w:rFonts w:ascii="標楷體" w:eastAsia="標楷體" w:hint="eastAsia"/>
        </w:rPr>
        <w:t>推薦書請密封</w:t>
      </w:r>
      <w:proofErr w:type="gramEnd"/>
      <w:r>
        <w:rPr>
          <w:rFonts w:ascii="標楷體" w:eastAsia="標楷體" w:hint="eastAsia"/>
        </w:rPr>
        <w:t>後直接寄擬</w:t>
      </w:r>
      <w:proofErr w:type="gramStart"/>
      <w:r>
        <w:rPr>
          <w:rFonts w:ascii="標楷體" w:eastAsia="標楷體" w:hint="eastAsia"/>
        </w:rPr>
        <w:t>研</w:t>
      </w:r>
      <w:proofErr w:type="gramEnd"/>
      <w:r>
        <w:rPr>
          <w:rFonts w:ascii="標楷體" w:eastAsia="標楷體" w:hint="eastAsia"/>
        </w:rPr>
        <w:t>讀之系所主管收或於密封處簽名交申請人報名時繳交。</w:t>
      </w:r>
      <w:r>
        <w:rPr>
          <w:rFonts w:ascii="標楷體" w:eastAsia="標楷體"/>
        </w:rPr>
        <w:t xml:space="preserve"> </w:t>
      </w:r>
    </w:p>
    <w:sectPr w:rsidR="0052095F">
      <w:pgSz w:w="11906" w:h="16838"/>
      <w:pgMar w:top="1079" w:right="1797" w:bottom="899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B5" w:rsidRDefault="00AB19B5" w:rsidP="00A57AE1">
      <w:r>
        <w:separator/>
      </w:r>
    </w:p>
  </w:endnote>
  <w:endnote w:type="continuationSeparator" w:id="0">
    <w:p w:rsidR="00AB19B5" w:rsidRDefault="00AB19B5" w:rsidP="00A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B5" w:rsidRDefault="00AB19B5" w:rsidP="00A57AE1">
      <w:r>
        <w:separator/>
      </w:r>
    </w:p>
  </w:footnote>
  <w:footnote w:type="continuationSeparator" w:id="0">
    <w:p w:rsidR="00AB19B5" w:rsidRDefault="00AB19B5" w:rsidP="00A57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>
      <w:start w:val="2"/>
      <w:numFmt w:val="bullet"/>
      <w:lvlText w:val="□"/>
      <w:lvlJc w:val="left"/>
      <w:pPr>
        <w:tabs>
          <w:tab w:val="num" w:pos="1020"/>
        </w:tabs>
        <w:ind w:left="1020" w:hanging="360"/>
      </w:pPr>
      <w:rPr>
        <w:rFonts w:ascii="Times New Roman" w:eastAsia="標楷體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00000004"/>
    <w:multiLevelType w:val="multilevel"/>
    <w:tmpl w:val="000000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0040E"/>
    <w:rsid w:val="00393D34"/>
    <w:rsid w:val="0052095F"/>
    <w:rsid w:val="005A2502"/>
    <w:rsid w:val="00A57AE1"/>
    <w:rsid w:val="00A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</w:rPr>
  </w:style>
  <w:style w:type="paragraph" w:styleId="a4">
    <w:name w:val="Block Text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5">
    <w:name w:val="header"/>
    <w:basedOn w:val="a"/>
    <w:link w:val="a6"/>
    <w:uiPriority w:val="99"/>
    <w:semiHidden/>
    <w:unhideWhenUsed/>
    <w:rsid w:val="00A57A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A57AE1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57A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A57A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</w:rPr>
  </w:style>
  <w:style w:type="paragraph" w:styleId="a4">
    <w:name w:val="Block Text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5">
    <w:name w:val="header"/>
    <w:basedOn w:val="a"/>
    <w:link w:val="a6"/>
    <w:uiPriority w:val="99"/>
    <w:semiHidden/>
    <w:unhideWhenUsed/>
    <w:rsid w:val="00A57A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A57AE1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57A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A57A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BBB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表七：2： </dc:title>
  <dc:creator>AAA</dc:creator>
  <cp:lastModifiedBy>User</cp:lastModifiedBy>
  <cp:revision>3</cp:revision>
  <cp:lastPrinted>2006-09-06T02:52:00Z</cp:lastPrinted>
  <dcterms:created xsi:type="dcterms:W3CDTF">2017-07-10T02:28:00Z</dcterms:created>
  <dcterms:modified xsi:type="dcterms:W3CDTF">2017-07-10T02:30:00Z</dcterms:modified>
</cp:coreProperties>
</file>